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EB8">
        <w:rPr>
          <w:rFonts w:ascii="Times New Roman" w:eastAsia="Arial" w:hAnsi="Times New Roman" w:cs="Times New Roman"/>
          <w:sz w:val="24"/>
          <w:szCs w:val="24"/>
        </w:rPr>
        <w:t xml:space="preserve">Nr sprawy: </w:t>
      </w:r>
      <w:r w:rsidR="00EF0F11">
        <w:rPr>
          <w:rFonts w:ascii="Times New Roman" w:eastAsia="Arial" w:hAnsi="Times New Roman" w:cs="Times New Roman"/>
          <w:sz w:val="24"/>
          <w:szCs w:val="24"/>
        </w:rPr>
        <w:t>SZOZ.250-ZO.5.19</w:t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7EB8">
        <w:rPr>
          <w:rFonts w:ascii="Times New Roman" w:hAnsi="Times New Roman" w:cs="Times New Roman"/>
          <w:sz w:val="24"/>
          <w:szCs w:val="24"/>
        </w:rPr>
        <w:t>Załącznik Nr 1 do SWKO</w:t>
      </w:r>
    </w:p>
    <w:p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</w:p>
    <w:p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</w:p>
    <w:p w:rsidR="001C7EB8" w:rsidRPr="001C7EB8" w:rsidRDefault="001C7EB8" w:rsidP="001C7EB8">
      <w:pPr>
        <w:pStyle w:val="Nagwek1"/>
        <w:numPr>
          <w:ilvl w:val="0"/>
          <w:numId w:val="4"/>
        </w:numPr>
        <w:rPr>
          <w:bCs/>
          <w:szCs w:val="24"/>
        </w:rPr>
      </w:pPr>
      <w:r w:rsidRPr="001C7EB8">
        <w:rPr>
          <w:szCs w:val="24"/>
        </w:rPr>
        <w:t>FORMULARZ OFERTOWY</w:t>
      </w:r>
    </w:p>
    <w:p w:rsidR="001C7EB8" w:rsidRPr="001C7EB8" w:rsidRDefault="001C7EB8" w:rsidP="001C7EB8">
      <w:pPr>
        <w:pStyle w:val="LO-Normal"/>
        <w:jc w:val="center"/>
        <w:rPr>
          <w:b/>
          <w:bCs/>
          <w:color w:val="auto"/>
        </w:rPr>
      </w:pPr>
    </w:p>
    <w:p w:rsidR="001C7EB8" w:rsidRPr="001C7EB8" w:rsidRDefault="001C7EB8" w:rsidP="001C7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b/>
          <w:bCs/>
          <w:sz w:val="24"/>
          <w:szCs w:val="24"/>
        </w:rPr>
        <w:t xml:space="preserve">na udzielanie specjalistycznych świadczeń zdrowotnych z </w:t>
      </w:r>
      <w:r w:rsidRPr="001C7E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zakresu diagnostyki laboratoryjnej dla Samorządowego Zakładu Opieki </w:t>
      </w:r>
      <w:r w:rsidRPr="001C7E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Zdrowotnej w Pińczowie 28-400 Pińczów ul. Klasztorna 6 </w:t>
      </w:r>
    </w:p>
    <w:p w:rsidR="001C7EB8" w:rsidRPr="001C7EB8" w:rsidRDefault="001C7EB8" w:rsidP="001C7EB8">
      <w:pPr>
        <w:pStyle w:val="Tekstpodstawowywcity21"/>
        <w:rPr>
          <w:szCs w:val="24"/>
        </w:rPr>
      </w:pPr>
    </w:p>
    <w:p w:rsidR="001C7EB8" w:rsidRPr="001C7EB8" w:rsidRDefault="001C7EB8" w:rsidP="001C7EB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Nazwa (firma), adres, NIP, Regon, e-mail Przyjmującego zamówienie:</w:t>
      </w:r>
    </w:p>
    <w:p w:rsidR="001C7EB8" w:rsidRPr="001C7EB8" w:rsidRDefault="001C7EB8" w:rsidP="001C7E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EB8" w:rsidRPr="001C7EB8" w:rsidRDefault="001C7EB8" w:rsidP="001C7E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7EB8" w:rsidRPr="001C7EB8" w:rsidRDefault="001C7EB8" w:rsidP="001C7EB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 xml:space="preserve">Całkowita cena oferty: </w:t>
      </w:r>
    </w:p>
    <w:p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…....................................................................................zgodnie z załącznikiem nr 2 do SWKO.</w:t>
      </w:r>
    </w:p>
    <w:p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3. Oferujemy 30 dniowy termin płatności od daty złożenia Udzielającemu zamówienia prawidłowo wypełnionej faktury VAT.</w:t>
      </w:r>
    </w:p>
    <w:p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4. Adres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7EB8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C7EB8">
        <w:rPr>
          <w:rFonts w:ascii="Times New Roman" w:hAnsi="Times New Roman" w:cs="Times New Roman"/>
          <w:sz w:val="24"/>
          <w:szCs w:val="24"/>
        </w:rPr>
        <w:t xml:space="preserve"> pobrań na terenie miasta Pińczów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</w:t>
      </w:r>
    </w:p>
    <w:p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-……………………………………………………………………………………….</w:t>
      </w:r>
    </w:p>
    <w:p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-……………………………………………………………………………………….</w:t>
      </w:r>
    </w:p>
    <w:p w:rsidR="001C7EB8" w:rsidRP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lastRenderedPageBreak/>
        <w:t>5. Oświadczamy, że:</w:t>
      </w:r>
    </w:p>
    <w:p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uważamy się za związanych złożoną ofertą do upływu terminu wskazanego w SWKO,</w:t>
      </w:r>
    </w:p>
    <w:p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zapoznaliśmy się z warunkami postępowania konkursowego oraz warunkami realizacji zamówienia określonymi w SWKO i projekcie umowy, przyjmujemy je bez zastrzeżeń, a w razie wybrania naszej oferty, zobowiązujemy się do podpisania umowy w terminie i na warunkach określonych przez Udzielającego zamówienia,</w:t>
      </w:r>
    </w:p>
    <w:p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wszystkie składające się na ofertę dokumenty, w tym oświadczenia, przedstawiają stan prawny i faktyczny aktualny na dzień sporządzenia oferty.</w:t>
      </w:r>
    </w:p>
    <w:p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posiadamy minimum 1 roczne doświadczenie, licząc od dnia złożenia oferty w prowadzeniu laboratorium wykonującego badania na rzecz jednostki podstawowej opieki zdrowotnej, poparte stosownymi referencjami, dokumentami.</w:t>
      </w:r>
    </w:p>
    <w:p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Oferta została sporządzona na ….... stronach kolejno ponumerowanych.</w:t>
      </w: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  <w:t xml:space="preserve">           data, podpis</w:t>
      </w:r>
    </w:p>
    <w:p w:rsidR="001C7EB8" w:rsidRPr="001C7EB8" w:rsidRDefault="001C7EB8" w:rsidP="001C7E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  <w:t>upoważnionego przedstawiciela  Przyjmującego zamówienie</w:t>
      </w:r>
    </w:p>
    <w:p w:rsidR="00490068" w:rsidRPr="001C7EB8" w:rsidRDefault="00490068" w:rsidP="00093D35">
      <w:pPr>
        <w:rPr>
          <w:rFonts w:ascii="Times New Roman" w:hAnsi="Times New Roman" w:cs="Times New Roman"/>
          <w:sz w:val="24"/>
          <w:szCs w:val="24"/>
        </w:rPr>
      </w:pPr>
    </w:p>
    <w:sectPr w:rsidR="00490068" w:rsidRPr="001C7EB8" w:rsidSect="00ED0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F9" w:rsidRDefault="009801F9" w:rsidP="005E27C0">
      <w:pPr>
        <w:spacing w:after="0" w:line="240" w:lineRule="auto"/>
      </w:pPr>
      <w:r>
        <w:separator/>
      </w:r>
    </w:p>
  </w:endnote>
  <w:endnote w:type="continuationSeparator" w:id="0">
    <w:p w:rsidR="009801F9" w:rsidRDefault="009801F9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F9" w:rsidRDefault="009801F9" w:rsidP="005E27C0">
      <w:pPr>
        <w:spacing w:after="0" w:line="240" w:lineRule="auto"/>
      </w:pPr>
      <w:r>
        <w:separator/>
      </w:r>
    </w:p>
  </w:footnote>
  <w:footnote w:type="continuationSeparator" w:id="0">
    <w:p w:rsidR="009801F9" w:rsidRDefault="009801F9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:rsidR="004F7862" w:rsidRDefault="004F7862" w:rsidP="00EB0787">
    <w:pPr>
      <w:spacing w:after="120" w:line="240" w:lineRule="exact"/>
      <w:contextualSpacing/>
    </w:pPr>
  </w:p>
  <w:p w:rsidR="004F7862" w:rsidRDefault="004F7862" w:rsidP="00EB0787">
    <w:pPr>
      <w:spacing w:after="120" w:line="240" w:lineRule="exact"/>
      <w:contextualSpacing/>
    </w:pPr>
  </w:p>
  <w:p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:rsidR="005B5261" w:rsidRPr="00EB0787" w:rsidRDefault="005B5261">
    <w:pPr>
      <w:pStyle w:val="Nagwek"/>
    </w:pPr>
  </w:p>
  <w:p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E30DA"/>
    <w:multiLevelType w:val="hybridMultilevel"/>
    <w:tmpl w:val="C2B411B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0"/>
    <w:rsid w:val="00036027"/>
    <w:rsid w:val="000652A8"/>
    <w:rsid w:val="0007245C"/>
    <w:rsid w:val="00093D35"/>
    <w:rsid w:val="000941E5"/>
    <w:rsid w:val="00111AFB"/>
    <w:rsid w:val="00142C13"/>
    <w:rsid w:val="001B4D56"/>
    <w:rsid w:val="001C7EB8"/>
    <w:rsid w:val="001D547A"/>
    <w:rsid w:val="002B6297"/>
    <w:rsid w:val="002F08C6"/>
    <w:rsid w:val="00304BEF"/>
    <w:rsid w:val="00345878"/>
    <w:rsid w:val="003A60B0"/>
    <w:rsid w:val="00431942"/>
    <w:rsid w:val="00445B65"/>
    <w:rsid w:val="004809DC"/>
    <w:rsid w:val="00490068"/>
    <w:rsid w:val="004B7DF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24A7"/>
    <w:rsid w:val="009049DF"/>
    <w:rsid w:val="0093634A"/>
    <w:rsid w:val="009631AF"/>
    <w:rsid w:val="009801F9"/>
    <w:rsid w:val="009A2045"/>
    <w:rsid w:val="00A52165"/>
    <w:rsid w:val="00A812CA"/>
    <w:rsid w:val="00AC1EE0"/>
    <w:rsid w:val="00B14FB8"/>
    <w:rsid w:val="00B23669"/>
    <w:rsid w:val="00B74AB0"/>
    <w:rsid w:val="00C0259C"/>
    <w:rsid w:val="00C14988"/>
    <w:rsid w:val="00C42E44"/>
    <w:rsid w:val="00C432A0"/>
    <w:rsid w:val="00C95BCF"/>
    <w:rsid w:val="00CE3472"/>
    <w:rsid w:val="00D5293C"/>
    <w:rsid w:val="00D56B53"/>
    <w:rsid w:val="00D638EE"/>
    <w:rsid w:val="00D932F3"/>
    <w:rsid w:val="00E12792"/>
    <w:rsid w:val="00E80CD2"/>
    <w:rsid w:val="00E9379A"/>
    <w:rsid w:val="00EB0787"/>
    <w:rsid w:val="00ED0643"/>
    <w:rsid w:val="00ED24CA"/>
    <w:rsid w:val="00EF0F11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F04-31E4-4F85-A84E-B4504877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Samorządowy Zakład Opieki Zdrowotnej w Pińczowie</dc:creator>
  <cp:lastModifiedBy>Przemysław Fatyga</cp:lastModifiedBy>
  <cp:revision>2</cp:revision>
  <cp:lastPrinted>2019-10-04T07:42:00Z</cp:lastPrinted>
  <dcterms:created xsi:type="dcterms:W3CDTF">2019-11-20T08:58:00Z</dcterms:created>
  <dcterms:modified xsi:type="dcterms:W3CDTF">2019-11-20T08:58:00Z</dcterms:modified>
</cp:coreProperties>
</file>